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464" w:rsidRPr="006A2C2F" w:rsidRDefault="0071431A">
      <w:pPr>
        <w:jc w:val="center"/>
        <w:rPr>
          <w:rFonts w:cs="Times New Roman"/>
          <w:sz w:val="56"/>
          <w:szCs w:val="56"/>
        </w:rPr>
      </w:pPr>
      <w:r w:rsidRPr="006A2C2F">
        <w:rPr>
          <w:rFonts w:cs="Times New Roman"/>
          <w:sz w:val="56"/>
          <w:szCs w:val="56"/>
        </w:rPr>
        <w:t>Р</w:t>
      </w:r>
      <w:r w:rsidR="00CA5464" w:rsidRPr="006A2C2F">
        <w:rPr>
          <w:rFonts w:cs="Times New Roman"/>
          <w:sz w:val="56"/>
          <w:szCs w:val="56"/>
        </w:rPr>
        <w:t>езюме</w:t>
      </w:r>
    </w:p>
    <w:p w:rsidR="00CA5464" w:rsidRDefault="00CA5464">
      <w:pPr>
        <w:jc w:val="center"/>
        <w:rPr>
          <w:rFonts w:ascii="Arial" w:hAnsi="Arial" w:cs="Arial"/>
          <w:sz w:val="28"/>
          <w:szCs w:val="28"/>
        </w:rPr>
      </w:pPr>
    </w:p>
    <w:p w:rsidR="008B460E" w:rsidRDefault="008B460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21"/>
        <w:gridCol w:w="4153"/>
        <w:gridCol w:w="3343"/>
      </w:tblGrid>
      <w:tr w:rsidR="00CA5464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A5464" w:rsidRDefault="00CA546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5464" w:rsidRDefault="00CA546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CA5464" w:rsidRPr="006A2C2F" w:rsidRDefault="00CA5464">
            <w:pPr>
              <w:snapToGrid w:val="0"/>
              <w:rPr>
                <w:rFonts w:cs="Times New Roman"/>
                <w:caps/>
                <w:sz w:val="4"/>
                <w:szCs w:val="4"/>
              </w:rPr>
            </w:pPr>
          </w:p>
          <w:p w:rsidR="00CA5464" w:rsidRPr="006A2C2F" w:rsidRDefault="00C74760">
            <w:pPr>
              <w:rPr>
                <w:rFonts w:cs="Times New Roman"/>
                <w:caps/>
                <w:sz w:val="32"/>
                <w:szCs w:val="32"/>
                <w:u w:val="single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Кадыров </w:t>
            </w:r>
            <w:proofErr w:type="spellStart"/>
            <w:r>
              <w:rPr>
                <w:rFonts w:cs="Times New Roman"/>
                <w:b/>
                <w:bCs/>
                <w:sz w:val="32"/>
                <w:szCs w:val="32"/>
              </w:rPr>
              <w:t>Азамат</w:t>
            </w:r>
            <w:proofErr w:type="spellEnd"/>
            <w:r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32"/>
                <w:szCs w:val="32"/>
              </w:rPr>
              <w:t>Кадырович</w:t>
            </w:r>
            <w:proofErr w:type="spellEnd"/>
          </w:p>
        </w:tc>
      </w:tr>
      <w:tr w:rsidR="00BB049B">
        <w:trPr>
          <w:trHeight w:val="966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BB049B" w:rsidRDefault="00BB049B">
            <w:pPr>
              <w:snapToGrid w:val="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BB049B" w:rsidRPr="008B460E" w:rsidRDefault="00BB049B" w:rsidP="006A2C2F">
            <w:pPr>
              <w:shd w:val="clear" w:color="auto" w:fill="FFFFFF"/>
              <w:spacing w:after="40"/>
              <w:rPr>
                <w:rFonts w:cs="Times New Roman"/>
                <w:b/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BB049B" w:rsidRPr="006A2C2F" w:rsidRDefault="00BB049B">
            <w:pPr>
              <w:shd w:val="clear" w:color="auto" w:fill="FFFFFF"/>
              <w:snapToGrid w:val="0"/>
              <w:spacing w:after="8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8B460E" w:rsidRDefault="008B460E">
      <w:pPr>
        <w:pStyle w:val="2"/>
        <w:rPr>
          <w:rFonts w:cs="Times New Roman"/>
          <w:sz w:val="28"/>
          <w:szCs w:val="28"/>
        </w:rPr>
      </w:pPr>
    </w:p>
    <w:p w:rsidR="00CA5464" w:rsidRPr="006A2C2F" w:rsidRDefault="00CA5464">
      <w:pPr>
        <w:pStyle w:val="2"/>
        <w:rPr>
          <w:rFonts w:cs="Times New Roman"/>
          <w:sz w:val="28"/>
          <w:szCs w:val="28"/>
        </w:rPr>
      </w:pPr>
      <w:r w:rsidRPr="006A2C2F">
        <w:rPr>
          <w:rFonts w:cs="Times New Roman"/>
          <w:sz w:val="28"/>
          <w:szCs w:val="28"/>
        </w:rPr>
        <w:t>Образование</w:t>
      </w:r>
      <w:r w:rsidR="006A2C2F" w:rsidRPr="006A2C2F">
        <w:rPr>
          <w:rFonts w:cs="Times New Roman"/>
          <w:sz w:val="28"/>
          <w:szCs w:val="28"/>
        </w:rPr>
        <w:t>:</w:t>
      </w:r>
    </w:p>
    <w:tbl>
      <w:tblPr>
        <w:tblW w:w="100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7914"/>
      </w:tblGrid>
      <w:tr w:rsidR="00CA5464" w:rsidRPr="006A2C2F" w:rsidTr="00322E37">
        <w:trPr>
          <w:trHeight w:val="1105"/>
        </w:trPr>
        <w:tc>
          <w:tcPr>
            <w:tcW w:w="2141" w:type="dxa"/>
            <w:shd w:val="clear" w:color="auto" w:fill="auto"/>
          </w:tcPr>
          <w:p w:rsidR="00CA5464" w:rsidRPr="006A2C2F" w:rsidRDefault="00CA5464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A2C2F">
              <w:rPr>
                <w:rFonts w:cs="Times New Roman"/>
                <w:sz w:val="28"/>
                <w:szCs w:val="28"/>
              </w:rPr>
              <w:t xml:space="preserve"> </w:t>
            </w:r>
            <w:r w:rsidR="00D56238">
              <w:rPr>
                <w:rFonts w:cs="Times New Roman"/>
                <w:sz w:val="28"/>
                <w:szCs w:val="28"/>
              </w:rPr>
              <w:t>2007-2011 гг.</w:t>
            </w:r>
          </w:p>
        </w:tc>
        <w:tc>
          <w:tcPr>
            <w:tcW w:w="7914" w:type="dxa"/>
            <w:shd w:val="clear" w:color="auto" w:fill="auto"/>
          </w:tcPr>
          <w:p w:rsidR="008E695E" w:rsidRPr="006A2C2F" w:rsidRDefault="008E695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A2C2F">
              <w:rPr>
                <w:rFonts w:cs="Times New Roman"/>
                <w:b/>
                <w:bCs/>
                <w:sz w:val="28"/>
                <w:szCs w:val="28"/>
              </w:rPr>
              <w:t>Кыргызско-Российский Славянский университет</w:t>
            </w:r>
          </w:p>
          <w:p w:rsidR="00CA5464" w:rsidRPr="006A2C2F" w:rsidRDefault="008E695E">
            <w:pPr>
              <w:rPr>
                <w:rFonts w:cs="Times New Roman"/>
                <w:sz w:val="28"/>
                <w:szCs w:val="28"/>
              </w:rPr>
            </w:pPr>
            <w:r w:rsidRPr="006A2C2F">
              <w:rPr>
                <w:rFonts w:cs="Times New Roman"/>
                <w:b/>
                <w:bCs/>
                <w:sz w:val="28"/>
                <w:szCs w:val="28"/>
              </w:rPr>
              <w:t xml:space="preserve"> им. Б. Н. Ельцина</w:t>
            </w:r>
          </w:p>
          <w:p w:rsidR="008E695E" w:rsidRPr="006A2C2F" w:rsidRDefault="008E695E">
            <w:pPr>
              <w:rPr>
                <w:rFonts w:cs="Times New Roman"/>
                <w:sz w:val="28"/>
                <w:szCs w:val="28"/>
              </w:rPr>
            </w:pPr>
            <w:r w:rsidRPr="006A2C2F">
              <w:rPr>
                <w:rFonts w:cs="Times New Roman"/>
                <w:sz w:val="28"/>
                <w:szCs w:val="28"/>
              </w:rPr>
              <w:t>Факультет международных отношений</w:t>
            </w:r>
          </w:p>
          <w:p w:rsidR="00CA5464" w:rsidRPr="00C30BF7" w:rsidRDefault="000332C0" w:rsidP="00C30B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6A2C2F">
              <w:rPr>
                <w:rFonts w:cs="Times New Roman"/>
                <w:sz w:val="28"/>
                <w:szCs w:val="28"/>
              </w:rPr>
              <w:t>о</w:t>
            </w:r>
            <w:r w:rsidR="0071431A" w:rsidRPr="006A2C2F">
              <w:rPr>
                <w:rFonts w:cs="Times New Roman"/>
                <w:sz w:val="28"/>
                <w:szCs w:val="28"/>
              </w:rPr>
              <w:t xml:space="preserve"> специальности </w:t>
            </w:r>
            <w:r w:rsidR="00C30BF7">
              <w:rPr>
                <w:rFonts w:cs="Times New Roman"/>
                <w:sz w:val="28"/>
                <w:szCs w:val="28"/>
              </w:rPr>
              <w:t>государственное управление (политология)</w:t>
            </w:r>
          </w:p>
        </w:tc>
      </w:tr>
      <w:tr w:rsidR="000332C0" w:rsidRPr="006A2C2F" w:rsidTr="00322E37">
        <w:trPr>
          <w:trHeight w:val="1105"/>
        </w:trPr>
        <w:tc>
          <w:tcPr>
            <w:tcW w:w="2141" w:type="dxa"/>
            <w:shd w:val="clear" w:color="auto" w:fill="auto"/>
          </w:tcPr>
          <w:p w:rsidR="000332C0" w:rsidRPr="000332C0" w:rsidRDefault="000332C0">
            <w:pPr>
              <w:rPr>
                <w:rFonts w:cs="Times New Roman"/>
                <w:sz w:val="28"/>
                <w:szCs w:val="28"/>
              </w:rPr>
            </w:pPr>
            <w:r w:rsidRPr="000332C0">
              <w:rPr>
                <w:rFonts w:cs="Times New Roman"/>
                <w:sz w:val="28"/>
                <w:szCs w:val="28"/>
              </w:rPr>
              <w:t xml:space="preserve">2012-2016 </w:t>
            </w:r>
            <w:r>
              <w:rPr>
                <w:rFonts w:cs="Times New Roman"/>
                <w:sz w:val="28"/>
                <w:szCs w:val="28"/>
              </w:rPr>
              <w:t xml:space="preserve">гг. </w:t>
            </w:r>
          </w:p>
        </w:tc>
        <w:tc>
          <w:tcPr>
            <w:tcW w:w="7914" w:type="dxa"/>
            <w:shd w:val="clear" w:color="auto" w:fill="auto"/>
          </w:tcPr>
          <w:p w:rsidR="000332C0" w:rsidRDefault="000332C0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Иссык-Кульский институт кооперации им.  Академика Ж.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Алышбаева</w:t>
            </w:r>
            <w:proofErr w:type="spellEnd"/>
          </w:p>
          <w:p w:rsidR="000332C0" w:rsidRPr="000332C0" w:rsidRDefault="000332C0">
            <w:pPr>
              <w:rPr>
                <w:rFonts w:cs="Times New Roman"/>
                <w:bCs/>
                <w:sz w:val="28"/>
                <w:szCs w:val="28"/>
              </w:rPr>
            </w:pPr>
            <w:r w:rsidRPr="000332C0">
              <w:rPr>
                <w:rFonts w:cs="Times New Roman"/>
                <w:bCs/>
                <w:sz w:val="28"/>
                <w:szCs w:val="28"/>
              </w:rPr>
              <w:t xml:space="preserve">Экономист </w:t>
            </w:r>
          </w:p>
          <w:p w:rsidR="000332C0" w:rsidRPr="006A2C2F" w:rsidRDefault="000332C0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</w:t>
            </w:r>
            <w:r w:rsidRPr="000332C0">
              <w:rPr>
                <w:rFonts w:cs="Times New Roman"/>
                <w:bCs/>
                <w:sz w:val="28"/>
                <w:szCs w:val="28"/>
              </w:rPr>
              <w:t>о специальности бухгалтерский учет, анализ и аудит</w:t>
            </w:r>
          </w:p>
        </w:tc>
      </w:tr>
    </w:tbl>
    <w:p w:rsidR="00CA5464" w:rsidRDefault="00CA5464">
      <w:pPr>
        <w:pStyle w:val="2"/>
        <w:rPr>
          <w:rFonts w:cs="Times New Roman"/>
          <w:sz w:val="28"/>
          <w:szCs w:val="28"/>
        </w:rPr>
      </w:pPr>
      <w:r w:rsidRPr="006A2C2F">
        <w:rPr>
          <w:rFonts w:cs="Times New Roman"/>
          <w:sz w:val="28"/>
          <w:szCs w:val="28"/>
        </w:rPr>
        <w:t>Опыт работы</w:t>
      </w:r>
      <w:r w:rsidR="006A2C2F" w:rsidRPr="006A2C2F">
        <w:rPr>
          <w:rFonts w:cs="Times New Roman"/>
          <w:sz w:val="28"/>
          <w:szCs w:val="28"/>
        </w:rPr>
        <w:t>:</w:t>
      </w:r>
    </w:p>
    <w:p w:rsidR="00D56238" w:rsidRPr="00D56238" w:rsidRDefault="00D56238" w:rsidP="00D56238">
      <w:pPr>
        <w:pStyle w:val="a0"/>
      </w:pPr>
    </w:p>
    <w:tbl>
      <w:tblPr>
        <w:tblW w:w="1005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7836"/>
      </w:tblGrid>
      <w:tr w:rsidR="006E4AF6" w:rsidRPr="006A2C2F" w:rsidTr="008B460E">
        <w:trPr>
          <w:trHeight w:val="532"/>
        </w:trPr>
        <w:tc>
          <w:tcPr>
            <w:tcW w:w="2217" w:type="dxa"/>
            <w:shd w:val="clear" w:color="auto" w:fill="auto"/>
          </w:tcPr>
          <w:p w:rsidR="006E4AF6" w:rsidRPr="008B460E" w:rsidRDefault="00322E37" w:rsidP="006E4AF6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Март 2020-по настоящее время</w:t>
            </w:r>
          </w:p>
        </w:tc>
        <w:tc>
          <w:tcPr>
            <w:tcW w:w="7836" w:type="dxa"/>
            <w:shd w:val="clear" w:color="auto" w:fill="auto"/>
          </w:tcPr>
          <w:p w:rsidR="00322E37" w:rsidRPr="008B460E" w:rsidRDefault="00322E37" w:rsidP="00322E37">
            <w:pPr>
              <w:rPr>
                <w:rFonts w:cs="Times New Roman"/>
                <w:b/>
                <w:sz w:val="28"/>
                <w:szCs w:val="28"/>
              </w:rPr>
            </w:pPr>
            <w:r w:rsidRPr="008B460E">
              <w:rPr>
                <w:rFonts w:cs="Times New Roman"/>
                <w:b/>
                <w:sz w:val="28"/>
                <w:szCs w:val="28"/>
              </w:rPr>
              <w:t>Управление землепользовани</w:t>
            </w:r>
            <w:r>
              <w:rPr>
                <w:rFonts w:cs="Times New Roman"/>
                <w:b/>
                <w:sz w:val="28"/>
                <w:szCs w:val="28"/>
              </w:rPr>
              <w:t>я</w:t>
            </w:r>
            <w:r w:rsidRPr="008B460E">
              <w:rPr>
                <w:rFonts w:cs="Times New Roman"/>
                <w:b/>
                <w:sz w:val="28"/>
                <w:szCs w:val="28"/>
              </w:rPr>
              <w:t xml:space="preserve"> и строительства </w:t>
            </w:r>
          </w:p>
          <w:p w:rsidR="006E4AF6" w:rsidRPr="006A2C2F" w:rsidRDefault="00322E37" w:rsidP="00322E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Должность: заместитель начальника</w:t>
            </w:r>
          </w:p>
        </w:tc>
      </w:tr>
      <w:tr w:rsidR="00322E37" w:rsidRPr="006A2C2F" w:rsidTr="008B460E">
        <w:trPr>
          <w:trHeight w:val="532"/>
        </w:trPr>
        <w:tc>
          <w:tcPr>
            <w:tcW w:w="2217" w:type="dxa"/>
            <w:shd w:val="clear" w:color="auto" w:fill="auto"/>
          </w:tcPr>
          <w:p w:rsidR="00322E37" w:rsidRPr="008B460E" w:rsidRDefault="00322E37" w:rsidP="00322E37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Январь 2017- март 2020  </w:t>
            </w:r>
            <w:r w:rsidRPr="008B460E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36" w:type="dxa"/>
            <w:shd w:val="clear" w:color="auto" w:fill="auto"/>
          </w:tcPr>
          <w:p w:rsidR="00322E37" w:rsidRPr="008B460E" w:rsidRDefault="00322E37" w:rsidP="008E46BF">
            <w:pPr>
              <w:rPr>
                <w:rFonts w:cs="Times New Roman"/>
                <w:b/>
                <w:sz w:val="28"/>
                <w:szCs w:val="28"/>
              </w:rPr>
            </w:pPr>
            <w:r w:rsidRPr="008B460E">
              <w:rPr>
                <w:rFonts w:cs="Times New Roman"/>
                <w:b/>
                <w:sz w:val="28"/>
                <w:szCs w:val="28"/>
              </w:rPr>
              <w:t>Управление землепользовани</w:t>
            </w:r>
            <w:r>
              <w:rPr>
                <w:rFonts w:cs="Times New Roman"/>
                <w:b/>
                <w:sz w:val="28"/>
                <w:szCs w:val="28"/>
              </w:rPr>
              <w:t>я</w:t>
            </w:r>
            <w:r w:rsidRPr="008B460E">
              <w:rPr>
                <w:rFonts w:cs="Times New Roman"/>
                <w:b/>
                <w:sz w:val="28"/>
                <w:szCs w:val="28"/>
              </w:rPr>
              <w:t xml:space="preserve"> и строительства </w:t>
            </w:r>
          </w:p>
          <w:p w:rsidR="00322E37" w:rsidRPr="006A2C2F" w:rsidRDefault="00322E37" w:rsidP="008E46B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Должность: заведующий отделом</w:t>
            </w:r>
          </w:p>
        </w:tc>
      </w:tr>
      <w:tr w:rsidR="00322E37" w:rsidRPr="006A2C2F" w:rsidTr="008B460E">
        <w:trPr>
          <w:trHeight w:val="532"/>
        </w:trPr>
        <w:tc>
          <w:tcPr>
            <w:tcW w:w="2217" w:type="dxa"/>
            <w:shd w:val="clear" w:color="auto" w:fill="auto"/>
          </w:tcPr>
          <w:p w:rsidR="00322E37" w:rsidRPr="006E4AF6" w:rsidRDefault="00322E37" w:rsidP="006E4AF6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</w:t>
            </w:r>
            <w:r w:rsidRPr="006E4AF6">
              <w:rPr>
                <w:rFonts w:cs="Times New Roman"/>
                <w:bCs/>
                <w:sz w:val="28"/>
                <w:szCs w:val="28"/>
              </w:rPr>
              <w:t>екабр</w:t>
            </w:r>
            <w:r>
              <w:rPr>
                <w:rFonts w:cs="Times New Roman"/>
                <w:bCs/>
                <w:sz w:val="28"/>
                <w:szCs w:val="28"/>
              </w:rPr>
              <w:t>ь</w:t>
            </w:r>
            <w:r w:rsidRPr="006E4AF6">
              <w:rPr>
                <w:rFonts w:cs="Times New Roman"/>
                <w:bCs/>
                <w:sz w:val="28"/>
                <w:szCs w:val="28"/>
              </w:rPr>
              <w:t xml:space="preserve"> 2018 – </w:t>
            </w:r>
            <w:r>
              <w:rPr>
                <w:rFonts w:cs="Times New Roman"/>
                <w:bCs/>
                <w:sz w:val="28"/>
                <w:szCs w:val="28"/>
              </w:rPr>
              <w:t>М</w:t>
            </w:r>
            <w:r w:rsidRPr="006E4AF6">
              <w:rPr>
                <w:rFonts w:cs="Times New Roman"/>
                <w:bCs/>
                <w:sz w:val="28"/>
                <w:szCs w:val="28"/>
              </w:rPr>
              <w:t>арт 2019</w:t>
            </w:r>
          </w:p>
        </w:tc>
        <w:tc>
          <w:tcPr>
            <w:tcW w:w="7836" w:type="dxa"/>
            <w:shd w:val="clear" w:color="auto" w:fill="auto"/>
          </w:tcPr>
          <w:p w:rsidR="00322E37" w:rsidRPr="008B460E" w:rsidRDefault="00322E37" w:rsidP="006E4AF6">
            <w:pPr>
              <w:rPr>
                <w:rFonts w:cs="Times New Roman"/>
                <w:b/>
                <w:sz w:val="28"/>
                <w:szCs w:val="28"/>
              </w:rPr>
            </w:pPr>
            <w:r w:rsidRPr="008B460E">
              <w:rPr>
                <w:rFonts w:cs="Times New Roman"/>
                <w:b/>
                <w:sz w:val="28"/>
                <w:szCs w:val="28"/>
              </w:rPr>
              <w:t>Управление землепользовани</w:t>
            </w:r>
            <w:r>
              <w:rPr>
                <w:rFonts w:cs="Times New Roman"/>
                <w:b/>
                <w:sz w:val="28"/>
                <w:szCs w:val="28"/>
              </w:rPr>
              <w:t>я</w:t>
            </w:r>
            <w:r w:rsidRPr="008B460E">
              <w:rPr>
                <w:rFonts w:cs="Times New Roman"/>
                <w:b/>
                <w:sz w:val="28"/>
                <w:szCs w:val="28"/>
              </w:rPr>
              <w:t xml:space="preserve"> и строительства </w:t>
            </w:r>
          </w:p>
          <w:p w:rsidR="00322E37" w:rsidRPr="006A2C2F" w:rsidRDefault="00322E37" w:rsidP="006E4A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Должность: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заместителя начальника по совместительству</w:t>
            </w:r>
          </w:p>
        </w:tc>
      </w:tr>
      <w:tr w:rsidR="00322E37" w:rsidRPr="006A2C2F" w:rsidTr="008B460E">
        <w:trPr>
          <w:trHeight w:val="532"/>
        </w:trPr>
        <w:tc>
          <w:tcPr>
            <w:tcW w:w="2217" w:type="dxa"/>
            <w:shd w:val="clear" w:color="auto" w:fill="auto"/>
          </w:tcPr>
          <w:p w:rsidR="00322E37" w:rsidRPr="008B460E" w:rsidRDefault="00322E37" w:rsidP="006E4AF6">
            <w:pPr>
              <w:rPr>
                <w:rFonts w:cs="Times New Roman"/>
                <w:bCs/>
                <w:sz w:val="28"/>
                <w:szCs w:val="28"/>
              </w:rPr>
            </w:pPr>
            <w:r w:rsidRPr="008B460E">
              <w:rPr>
                <w:rFonts w:cs="Times New Roman"/>
                <w:bCs/>
                <w:sz w:val="28"/>
                <w:szCs w:val="28"/>
              </w:rPr>
              <w:t xml:space="preserve">Декабрь 2016 </w:t>
            </w:r>
          </w:p>
        </w:tc>
        <w:tc>
          <w:tcPr>
            <w:tcW w:w="7836" w:type="dxa"/>
            <w:shd w:val="clear" w:color="auto" w:fill="auto"/>
          </w:tcPr>
          <w:p w:rsidR="00322E37" w:rsidRPr="008B460E" w:rsidRDefault="00322E37" w:rsidP="006E4AF6">
            <w:pPr>
              <w:rPr>
                <w:rFonts w:cs="Times New Roman"/>
                <w:b/>
                <w:sz w:val="28"/>
                <w:szCs w:val="28"/>
              </w:rPr>
            </w:pPr>
            <w:r w:rsidRPr="008B460E">
              <w:rPr>
                <w:rFonts w:cs="Times New Roman"/>
                <w:b/>
                <w:sz w:val="28"/>
                <w:szCs w:val="28"/>
              </w:rPr>
              <w:t>Управление землепользовани</w:t>
            </w:r>
            <w:r>
              <w:rPr>
                <w:rFonts w:cs="Times New Roman"/>
                <w:b/>
                <w:sz w:val="28"/>
                <w:szCs w:val="28"/>
              </w:rPr>
              <w:t>я</w:t>
            </w:r>
            <w:r w:rsidRPr="008B460E">
              <w:rPr>
                <w:rFonts w:cs="Times New Roman"/>
                <w:b/>
                <w:sz w:val="28"/>
                <w:szCs w:val="28"/>
              </w:rPr>
              <w:t xml:space="preserve"> и строительства </w:t>
            </w:r>
          </w:p>
          <w:p w:rsidR="00322E37" w:rsidRPr="006A2C2F" w:rsidRDefault="00322E37" w:rsidP="006E4A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Должность: главный специалист</w:t>
            </w:r>
          </w:p>
        </w:tc>
      </w:tr>
      <w:tr w:rsidR="00322E37" w:rsidRPr="006A2C2F" w:rsidTr="008B460E">
        <w:trPr>
          <w:trHeight w:val="532"/>
        </w:trPr>
        <w:tc>
          <w:tcPr>
            <w:tcW w:w="2217" w:type="dxa"/>
            <w:shd w:val="clear" w:color="auto" w:fill="auto"/>
          </w:tcPr>
          <w:p w:rsidR="00322E37" w:rsidRPr="006A2C2F" w:rsidRDefault="00322E37" w:rsidP="006E4AF6">
            <w:pPr>
              <w:rPr>
                <w:rFonts w:cs="Times New Roman"/>
                <w:sz w:val="28"/>
                <w:szCs w:val="28"/>
              </w:rPr>
            </w:pPr>
            <w:r w:rsidRPr="006A2C2F">
              <w:rPr>
                <w:rFonts w:cs="Times New Roman"/>
                <w:sz w:val="28"/>
                <w:szCs w:val="28"/>
              </w:rPr>
              <w:t xml:space="preserve">Июль 2014 г. 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6A2C2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22E37" w:rsidRPr="006A2C2F" w:rsidRDefault="00322E37" w:rsidP="006E4AF6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 2016 г.</w:t>
            </w:r>
            <w:r w:rsidRPr="006A2C2F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36" w:type="dxa"/>
            <w:shd w:val="clear" w:color="auto" w:fill="auto"/>
          </w:tcPr>
          <w:p w:rsidR="00322E37" w:rsidRPr="006A2C2F" w:rsidRDefault="00322E37" w:rsidP="006E4AF6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A2C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A2C2F">
              <w:rPr>
                <w:rFonts w:cs="Times New Roman"/>
                <w:b/>
                <w:bCs/>
                <w:sz w:val="28"/>
                <w:szCs w:val="28"/>
              </w:rPr>
              <w:t>ОсОО</w:t>
            </w:r>
            <w:proofErr w:type="spellEnd"/>
            <w:r w:rsidRPr="006A2C2F">
              <w:rPr>
                <w:rFonts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6A2C2F">
              <w:rPr>
                <w:rFonts w:cs="Times New Roman"/>
                <w:b/>
                <w:bCs/>
                <w:sz w:val="28"/>
                <w:szCs w:val="28"/>
              </w:rPr>
              <w:t>Истэйт</w:t>
            </w:r>
            <w:proofErr w:type="spellEnd"/>
            <w:r w:rsidRPr="006A2C2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2C2F">
              <w:rPr>
                <w:rFonts w:cs="Times New Roman"/>
                <w:b/>
                <w:bCs/>
                <w:sz w:val="28"/>
                <w:szCs w:val="28"/>
              </w:rPr>
              <w:t>Консалт</w:t>
            </w:r>
            <w:proofErr w:type="spellEnd"/>
            <w:r w:rsidRPr="006A2C2F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  <w:p w:rsidR="00322E37" w:rsidRPr="00D56238" w:rsidRDefault="00322E37" w:rsidP="006E4AF6">
            <w:pPr>
              <w:rPr>
                <w:rFonts w:cs="Times New Roman"/>
                <w:bCs/>
                <w:sz w:val="28"/>
                <w:szCs w:val="28"/>
              </w:rPr>
            </w:pPr>
            <w:r w:rsidRPr="006A2C2F">
              <w:rPr>
                <w:rFonts w:cs="Times New Roman"/>
                <w:bCs/>
                <w:sz w:val="28"/>
                <w:szCs w:val="28"/>
              </w:rPr>
              <w:t xml:space="preserve">Должность: Генеральный директор </w:t>
            </w:r>
          </w:p>
          <w:p w:rsidR="00322E37" w:rsidRPr="006A2C2F" w:rsidRDefault="00322E37" w:rsidP="006E4AF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22E37" w:rsidRPr="006A2C2F" w:rsidTr="008B460E">
        <w:trPr>
          <w:trHeight w:val="715"/>
        </w:trPr>
        <w:tc>
          <w:tcPr>
            <w:tcW w:w="2217" w:type="dxa"/>
            <w:shd w:val="clear" w:color="auto" w:fill="auto"/>
          </w:tcPr>
          <w:p w:rsidR="00322E37" w:rsidRPr="006A2C2F" w:rsidRDefault="00322E37" w:rsidP="006E4AF6">
            <w:pPr>
              <w:rPr>
                <w:rFonts w:cs="Times New Roman"/>
                <w:sz w:val="28"/>
                <w:szCs w:val="28"/>
              </w:rPr>
            </w:pPr>
            <w:r w:rsidRPr="006A2C2F">
              <w:rPr>
                <w:rFonts w:cs="Times New Roman"/>
                <w:sz w:val="28"/>
                <w:szCs w:val="28"/>
              </w:rPr>
              <w:t xml:space="preserve">Март 2014 г. 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6A2C2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22E37" w:rsidRPr="00D56238" w:rsidRDefault="00322E37" w:rsidP="006E4A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6A2C2F">
              <w:rPr>
                <w:rFonts w:cs="Times New Roman"/>
                <w:sz w:val="28"/>
                <w:szCs w:val="28"/>
              </w:rPr>
              <w:t xml:space="preserve">юль 2014 г.  </w:t>
            </w:r>
          </w:p>
        </w:tc>
        <w:tc>
          <w:tcPr>
            <w:tcW w:w="7836" w:type="dxa"/>
            <w:shd w:val="clear" w:color="auto" w:fill="auto"/>
          </w:tcPr>
          <w:p w:rsidR="00322E37" w:rsidRPr="006A2C2F" w:rsidRDefault="00322E37" w:rsidP="006E4AF6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A2C2F">
              <w:rPr>
                <w:rFonts w:cs="Times New Roman"/>
                <w:b/>
                <w:bCs/>
                <w:sz w:val="28"/>
                <w:szCs w:val="28"/>
              </w:rPr>
              <w:t>Департамент рекламы мэрии г. Бишкек</w:t>
            </w:r>
          </w:p>
          <w:p w:rsidR="00322E37" w:rsidRDefault="00322E37" w:rsidP="006E4AF6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D56238">
              <w:rPr>
                <w:rFonts w:cs="Times New Roman"/>
                <w:b/>
                <w:bCs/>
                <w:sz w:val="28"/>
                <w:szCs w:val="28"/>
              </w:rPr>
              <w:t xml:space="preserve">Должность: </w:t>
            </w:r>
            <w:r w:rsidRPr="00D56238">
              <w:rPr>
                <w:rFonts w:cs="Times New Roman"/>
                <w:bCs/>
                <w:sz w:val="28"/>
                <w:szCs w:val="28"/>
              </w:rPr>
              <w:t>ведущий специалист</w:t>
            </w:r>
            <w:r w:rsidRPr="00D5623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22E37" w:rsidRPr="00D56238" w:rsidRDefault="00322E37" w:rsidP="006E4AF6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322E37" w:rsidRPr="006A2C2F" w:rsidTr="008B460E">
        <w:trPr>
          <w:trHeight w:val="890"/>
        </w:trPr>
        <w:tc>
          <w:tcPr>
            <w:tcW w:w="2217" w:type="dxa"/>
            <w:shd w:val="clear" w:color="auto" w:fill="auto"/>
          </w:tcPr>
          <w:p w:rsidR="00322E37" w:rsidRPr="006A2C2F" w:rsidRDefault="00322E37" w:rsidP="006E4AF6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A2C2F">
              <w:rPr>
                <w:rFonts w:cs="Times New Roman"/>
                <w:sz w:val="28"/>
                <w:szCs w:val="28"/>
              </w:rPr>
              <w:t xml:space="preserve">Октябрь 2011 г. 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6A2C2F">
              <w:rPr>
                <w:rFonts w:cs="Times New Roman"/>
                <w:sz w:val="28"/>
                <w:szCs w:val="28"/>
              </w:rPr>
              <w:t xml:space="preserve"> март 2014 г.  </w:t>
            </w:r>
          </w:p>
        </w:tc>
        <w:tc>
          <w:tcPr>
            <w:tcW w:w="7836" w:type="dxa"/>
            <w:shd w:val="clear" w:color="auto" w:fill="auto"/>
          </w:tcPr>
          <w:p w:rsidR="00322E37" w:rsidRPr="006A2C2F" w:rsidRDefault="00322E37" w:rsidP="006E4AF6">
            <w:pPr>
              <w:rPr>
                <w:rFonts w:cs="Times New Roman"/>
                <w:sz w:val="28"/>
                <w:szCs w:val="28"/>
              </w:rPr>
            </w:pPr>
            <w:r w:rsidRPr="006A2C2F">
              <w:rPr>
                <w:rFonts w:cs="Times New Roman"/>
                <w:b/>
                <w:bCs/>
                <w:sz w:val="28"/>
                <w:szCs w:val="28"/>
              </w:rPr>
              <w:t>Управление муниципальной собственности мэрии г. Бишкек</w:t>
            </w:r>
          </w:p>
          <w:p w:rsidR="00322E37" w:rsidRPr="006A2C2F" w:rsidRDefault="00322E37" w:rsidP="006E4AF6">
            <w:pPr>
              <w:rPr>
                <w:rFonts w:cs="Times New Roman"/>
                <w:sz w:val="28"/>
                <w:szCs w:val="28"/>
              </w:rPr>
            </w:pPr>
            <w:r w:rsidRPr="006A2C2F">
              <w:rPr>
                <w:rFonts w:cs="Times New Roman"/>
                <w:sz w:val="28"/>
                <w:szCs w:val="28"/>
              </w:rPr>
              <w:t>Должность: специалист, ведущий специалист</w:t>
            </w:r>
          </w:p>
        </w:tc>
      </w:tr>
    </w:tbl>
    <w:p w:rsidR="008B460E" w:rsidRDefault="008B460E">
      <w:pPr>
        <w:pStyle w:val="2"/>
        <w:rPr>
          <w:rFonts w:cs="Times New Roman"/>
          <w:sz w:val="28"/>
          <w:szCs w:val="28"/>
        </w:rPr>
      </w:pPr>
    </w:p>
    <w:p w:rsidR="006A2C2F" w:rsidRPr="006A2C2F" w:rsidRDefault="006A2C2F">
      <w:pPr>
        <w:pStyle w:val="2"/>
        <w:rPr>
          <w:rFonts w:cs="Times New Roman"/>
          <w:sz w:val="28"/>
          <w:szCs w:val="28"/>
        </w:rPr>
      </w:pPr>
      <w:r w:rsidRPr="006A2C2F">
        <w:rPr>
          <w:rFonts w:cs="Times New Roman"/>
          <w:sz w:val="28"/>
          <w:szCs w:val="28"/>
        </w:rPr>
        <w:t>Личные достижения:</w:t>
      </w:r>
    </w:p>
    <w:p w:rsidR="006A2C2F" w:rsidRDefault="006A2C2F" w:rsidP="006A2C2F">
      <w:pPr>
        <w:pStyle w:val="a0"/>
        <w:ind w:left="21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A2C2F">
        <w:rPr>
          <w:rFonts w:cs="Times New Roman"/>
          <w:sz w:val="28"/>
          <w:szCs w:val="28"/>
        </w:rPr>
        <w:t>Лауреат второ</w:t>
      </w:r>
      <w:r w:rsidR="000332C0">
        <w:rPr>
          <w:rFonts w:cs="Times New Roman"/>
          <w:sz w:val="28"/>
          <w:szCs w:val="28"/>
        </w:rPr>
        <w:t>го</w:t>
      </w:r>
      <w:r w:rsidRPr="006A2C2F">
        <w:rPr>
          <w:rFonts w:cs="Times New Roman"/>
          <w:sz w:val="28"/>
          <w:szCs w:val="28"/>
        </w:rPr>
        <w:t xml:space="preserve"> международно</w:t>
      </w:r>
      <w:r w:rsidR="000332C0">
        <w:rPr>
          <w:rFonts w:cs="Times New Roman"/>
          <w:sz w:val="28"/>
          <w:szCs w:val="28"/>
        </w:rPr>
        <w:t>го</w:t>
      </w:r>
      <w:r w:rsidRPr="006A2C2F">
        <w:rPr>
          <w:rFonts w:cs="Times New Roman"/>
          <w:sz w:val="28"/>
          <w:szCs w:val="28"/>
        </w:rPr>
        <w:t xml:space="preserve"> юниорско</w:t>
      </w:r>
      <w:r w:rsidR="000332C0">
        <w:rPr>
          <w:rFonts w:cs="Times New Roman"/>
          <w:sz w:val="28"/>
          <w:szCs w:val="28"/>
        </w:rPr>
        <w:t>го</w:t>
      </w:r>
      <w:r w:rsidRPr="006A2C2F">
        <w:rPr>
          <w:rFonts w:cs="Times New Roman"/>
          <w:sz w:val="28"/>
          <w:szCs w:val="28"/>
        </w:rPr>
        <w:t xml:space="preserve"> лесно</w:t>
      </w:r>
      <w:r>
        <w:rPr>
          <w:rFonts w:cs="Times New Roman"/>
          <w:sz w:val="28"/>
          <w:szCs w:val="28"/>
        </w:rPr>
        <w:t xml:space="preserve">го </w:t>
      </w:r>
      <w:r w:rsidR="000332C0">
        <w:rPr>
          <w:rFonts w:cs="Times New Roman"/>
          <w:sz w:val="28"/>
          <w:szCs w:val="28"/>
        </w:rPr>
        <w:t xml:space="preserve">конкурса </w:t>
      </w:r>
      <w:r w:rsidR="000332C0" w:rsidRPr="006A2C2F">
        <w:rPr>
          <w:rFonts w:cs="Times New Roman"/>
          <w:sz w:val="28"/>
          <w:szCs w:val="28"/>
        </w:rPr>
        <w:t>(</w:t>
      </w:r>
      <w:r w:rsidRPr="006A2C2F">
        <w:rPr>
          <w:rFonts w:cs="Times New Roman"/>
          <w:sz w:val="28"/>
          <w:szCs w:val="28"/>
        </w:rPr>
        <w:t>г. Москва</w:t>
      </w:r>
      <w:r w:rsidR="00C74760">
        <w:rPr>
          <w:rFonts w:cs="Times New Roman"/>
          <w:sz w:val="28"/>
          <w:szCs w:val="28"/>
        </w:rPr>
        <w:t>, Россия</w:t>
      </w:r>
      <w:r w:rsidRPr="006A2C2F">
        <w:rPr>
          <w:rFonts w:cs="Times New Roman"/>
          <w:sz w:val="28"/>
          <w:szCs w:val="28"/>
        </w:rPr>
        <w:t>)</w:t>
      </w:r>
    </w:p>
    <w:p w:rsidR="006A2C2F" w:rsidRPr="006A2C2F" w:rsidRDefault="006A2C2F" w:rsidP="006A2C2F">
      <w:pPr>
        <w:pStyle w:val="a0"/>
        <w:ind w:left="21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332C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лушатель программы по развитию </w:t>
      </w:r>
      <w:r w:rsidR="00C74760">
        <w:rPr>
          <w:rFonts w:cs="Times New Roman"/>
          <w:sz w:val="28"/>
          <w:szCs w:val="28"/>
        </w:rPr>
        <w:t>семеноводства</w:t>
      </w:r>
      <w:r w:rsidR="00D56238">
        <w:rPr>
          <w:rFonts w:cs="Times New Roman"/>
          <w:sz w:val="28"/>
          <w:szCs w:val="28"/>
        </w:rPr>
        <w:t xml:space="preserve"> и генной инженерии</w:t>
      </w:r>
      <w:r w:rsidR="00C74760">
        <w:rPr>
          <w:rFonts w:cs="Times New Roman"/>
          <w:sz w:val="28"/>
          <w:szCs w:val="28"/>
        </w:rPr>
        <w:t xml:space="preserve"> (г. Пекин, г. Ухань, Китай) </w:t>
      </w:r>
    </w:p>
    <w:p w:rsidR="00C74760" w:rsidRDefault="00C74760">
      <w:pPr>
        <w:pStyle w:val="2"/>
        <w:numPr>
          <w:ilvl w:val="0"/>
          <w:numId w:val="0"/>
        </w:numPr>
        <w:ind w:left="13" w:hanging="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Личные качества: </w:t>
      </w:r>
    </w:p>
    <w:p w:rsidR="00C74760" w:rsidRPr="00C74760" w:rsidRDefault="00C74760" w:rsidP="00C74760">
      <w:pPr>
        <w:pStyle w:val="a0"/>
      </w:pPr>
      <w:r>
        <w:tab/>
      </w:r>
      <w:r>
        <w:tab/>
      </w:r>
      <w:r>
        <w:tab/>
      </w:r>
      <w:r w:rsidRPr="00C74760">
        <w:rPr>
          <w:sz w:val="28"/>
          <w:szCs w:val="28"/>
        </w:rPr>
        <w:t>-</w:t>
      </w:r>
      <w:r w:rsidRPr="00C747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74760">
        <w:rPr>
          <w:sz w:val="28"/>
          <w:szCs w:val="28"/>
        </w:rPr>
        <w:t xml:space="preserve">Ответственный, </w:t>
      </w:r>
      <w:r>
        <w:rPr>
          <w:sz w:val="28"/>
          <w:szCs w:val="28"/>
        </w:rPr>
        <w:t>коммуникабельный,</w:t>
      </w:r>
      <w:r w:rsidR="00D56238">
        <w:rPr>
          <w:sz w:val="28"/>
          <w:szCs w:val="28"/>
        </w:rPr>
        <w:t xml:space="preserve"> трудолюбивый.</w:t>
      </w:r>
      <w:r w:rsidRPr="00C74760">
        <w:rPr>
          <w:sz w:val="28"/>
          <w:szCs w:val="28"/>
        </w:rPr>
        <w:t xml:space="preserve"> </w:t>
      </w:r>
    </w:p>
    <w:p w:rsidR="00CA5464" w:rsidRPr="006A2C2F" w:rsidRDefault="00A25B2E">
      <w:pPr>
        <w:pStyle w:val="2"/>
        <w:numPr>
          <w:ilvl w:val="0"/>
          <w:numId w:val="0"/>
        </w:numPr>
        <w:ind w:left="13" w:hanging="13"/>
        <w:rPr>
          <w:rFonts w:cs="Times New Roman"/>
          <w:sz w:val="28"/>
          <w:szCs w:val="28"/>
        </w:rPr>
      </w:pPr>
      <w:r w:rsidRPr="006A2C2F">
        <w:rPr>
          <w:rFonts w:cs="Times New Roman"/>
          <w:sz w:val="28"/>
          <w:szCs w:val="28"/>
        </w:rPr>
        <w:t>Знание</w:t>
      </w:r>
      <w:r w:rsidR="00CA5464" w:rsidRPr="006A2C2F">
        <w:rPr>
          <w:rFonts w:cs="Times New Roman"/>
          <w:sz w:val="28"/>
          <w:szCs w:val="28"/>
        </w:rPr>
        <w:t xml:space="preserve"> языков</w:t>
      </w:r>
      <w:r w:rsidR="00C74760">
        <w:rPr>
          <w:rFonts w:cs="Times New Roman"/>
          <w:sz w:val="28"/>
          <w:szCs w:val="28"/>
        </w:rPr>
        <w:t>:</w:t>
      </w:r>
      <w:r w:rsidR="00CA5464" w:rsidRPr="006A2C2F">
        <w:rPr>
          <w:rFonts w:cs="Times New Roman"/>
          <w:sz w:val="28"/>
          <w:szCs w:val="28"/>
        </w:rPr>
        <w:t xml:space="preserve"> </w:t>
      </w:r>
    </w:p>
    <w:p w:rsidR="00CA5464" w:rsidRPr="006A2C2F" w:rsidRDefault="00C74760" w:rsidP="00C74760">
      <w:pPr>
        <w:pStyle w:val="a0"/>
        <w:tabs>
          <w:tab w:val="left" w:pos="0"/>
        </w:tabs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</w:t>
      </w:r>
      <w:r w:rsidR="00A25B2E" w:rsidRPr="006A2C2F">
        <w:rPr>
          <w:rFonts w:cs="Times New Roman"/>
          <w:sz w:val="28"/>
          <w:szCs w:val="28"/>
        </w:rPr>
        <w:t>Кыргызский,</w:t>
      </w:r>
      <w:r w:rsidR="000332C0">
        <w:rPr>
          <w:rFonts w:cs="Times New Roman"/>
          <w:sz w:val="28"/>
          <w:szCs w:val="28"/>
        </w:rPr>
        <w:t xml:space="preserve"> </w:t>
      </w:r>
      <w:r w:rsidR="00A25B2E" w:rsidRPr="006A2C2F">
        <w:rPr>
          <w:rFonts w:cs="Times New Roman"/>
          <w:sz w:val="28"/>
          <w:szCs w:val="28"/>
        </w:rPr>
        <w:t>русский,</w:t>
      </w:r>
      <w:r w:rsidR="000332C0">
        <w:rPr>
          <w:rFonts w:cs="Times New Roman"/>
          <w:sz w:val="28"/>
          <w:szCs w:val="28"/>
        </w:rPr>
        <w:t xml:space="preserve"> </w:t>
      </w:r>
      <w:r w:rsidR="000332C0" w:rsidRPr="006A2C2F">
        <w:rPr>
          <w:rFonts w:cs="Times New Roman"/>
          <w:sz w:val="28"/>
          <w:szCs w:val="28"/>
        </w:rPr>
        <w:t>английский</w:t>
      </w:r>
      <w:r w:rsidR="00A25B2E" w:rsidRPr="006A2C2F">
        <w:rPr>
          <w:rFonts w:cs="Times New Roman"/>
          <w:sz w:val="28"/>
          <w:szCs w:val="28"/>
        </w:rPr>
        <w:t xml:space="preserve"> </w:t>
      </w:r>
    </w:p>
    <w:sectPr w:rsidR="00CA5464" w:rsidRPr="006A2C2F" w:rsidSect="00033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8A" w:rsidRDefault="00B04D8A" w:rsidP="00ED4521">
      <w:r>
        <w:separator/>
      </w:r>
    </w:p>
  </w:endnote>
  <w:endnote w:type="continuationSeparator" w:id="0">
    <w:p w:rsidR="00B04D8A" w:rsidRDefault="00B04D8A" w:rsidP="00ED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21" w:rsidRDefault="00ED45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21" w:rsidRDefault="00ED452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21" w:rsidRDefault="00ED45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8A" w:rsidRDefault="00B04D8A" w:rsidP="00ED4521">
      <w:r>
        <w:separator/>
      </w:r>
    </w:p>
  </w:footnote>
  <w:footnote w:type="continuationSeparator" w:id="0">
    <w:p w:rsidR="00B04D8A" w:rsidRDefault="00B04D8A" w:rsidP="00ED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21" w:rsidRDefault="00ED45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21" w:rsidRDefault="00ED452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21" w:rsidRDefault="00ED45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1431A"/>
    <w:rsid w:val="000332C0"/>
    <w:rsid w:val="002F7963"/>
    <w:rsid w:val="00322E37"/>
    <w:rsid w:val="004C724C"/>
    <w:rsid w:val="0051545E"/>
    <w:rsid w:val="005775B2"/>
    <w:rsid w:val="006533C5"/>
    <w:rsid w:val="006A2C2F"/>
    <w:rsid w:val="006E4AF6"/>
    <w:rsid w:val="006F2D2D"/>
    <w:rsid w:val="0071431A"/>
    <w:rsid w:val="00800693"/>
    <w:rsid w:val="008B460E"/>
    <w:rsid w:val="008E695E"/>
    <w:rsid w:val="009B752A"/>
    <w:rsid w:val="00A25B2E"/>
    <w:rsid w:val="00AD4003"/>
    <w:rsid w:val="00B04D8A"/>
    <w:rsid w:val="00B6637A"/>
    <w:rsid w:val="00BB049B"/>
    <w:rsid w:val="00C30BF7"/>
    <w:rsid w:val="00C74760"/>
    <w:rsid w:val="00CA5464"/>
    <w:rsid w:val="00D56238"/>
    <w:rsid w:val="00D67130"/>
    <w:rsid w:val="00E35214"/>
    <w:rsid w:val="00ED4521"/>
    <w:rsid w:val="00F102FD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rsid w:val="006F2D2D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6F2D2D"/>
    <w:rPr>
      <w:rFonts w:ascii="Symbol" w:hAnsi="Symbol" w:cs="OpenSymbol"/>
    </w:rPr>
  </w:style>
  <w:style w:type="character" w:customStyle="1" w:styleId="WW8Num2z1">
    <w:name w:val="WW8Num2z1"/>
    <w:rsid w:val="006F2D2D"/>
    <w:rPr>
      <w:rFonts w:ascii="OpenSymbol" w:hAnsi="OpenSymbol" w:cs="OpenSymbol"/>
    </w:rPr>
  </w:style>
  <w:style w:type="character" w:customStyle="1" w:styleId="WW8Num3z0">
    <w:name w:val="WW8Num3z0"/>
    <w:rsid w:val="006F2D2D"/>
    <w:rPr>
      <w:rFonts w:ascii="Symbol" w:hAnsi="Symbol" w:cs="OpenSymbol"/>
    </w:rPr>
  </w:style>
  <w:style w:type="character" w:customStyle="1" w:styleId="WW8Num3z1">
    <w:name w:val="WW8Num3z1"/>
    <w:rsid w:val="006F2D2D"/>
    <w:rPr>
      <w:rFonts w:ascii="OpenSymbol" w:hAnsi="OpenSymbol" w:cs="OpenSymbol"/>
    </w:rPr>
  </w:style>
  <w:style w:type="character" w:customStyle="1" w:styleId="WW8Num4z0">
    <w:name w:val="WW8Num4z0"/>
    <w:rsid w:val="006F2D2D"/>
    <w:rPr>
      <w:rFonts w:ascii="Symbol" w:hAnsi="Symbol" w:cs="OpenSymbol"/>
    </w:rPr>
  </w:style>
  <w:style w:type="character" w:customStyle="1" w:styleId="WW8Num4z1">
    <w:name w:val="WW8Num4z1"/>
    <w:rsid w:val="006F2D2D"/>
    <w:rPr>
      <w:rFonts w:ascii="OpenSymbol" w:hAnsi="OpenSymbol" w:cs="OpenSymbol"/>
    </w:rPr>
  </w:style>
  <w:style w:type="character" w:customStyle="1" w:styleId="10">
    <w:name w:val="Основной шрифт абзаца1"/>
    <w:rsid w:val="006F2D2D"/>
  </w:style>
  <w:style w:type="character" w:styleId="a4">
    <w:name w:val="Strong"/>
    <w:qFormat/>
    <w:rsid w:val="006F2D2D"/>
    <w:rPr>
      <w:b/>
      <w:bCs/>
    </w:rPr>
  </w:style>
  <w:style w:type="character" w:customStyle="1" w:styleId="a5">
    <w:name w:val="Маркеры списка"/>
    <w:rsid w:val="006F2D2D"/>
    <w:rPr>
      <w:rFonts w:ascii="OpenSymbol" w:eastAsia="OpenSymbol" w:hAnsi="OpenSymbol" w:cs="OpenSymbol"/>
    </w:rPr>
  </w:style>
  <w:style w:type="character" w:styleId="a6">
    <w:name w:val="Hyperlink"/>
    <w:rsid w:val="006F2D2D"/>
    <w:rPr>
      <w:color w:val="000080"/>
      <w:u w:val="single"/>
    </w:rPr>
  </w:style>
  <w:style w:type="paragraph" w:customStyle="1" w:styleId="1">
    <w:name w:val="Заголовок1"/>
    <w:basedOn w:val="a"/>
    <w:next w:val="a0"/>
    <w:rsid w:val="006F2D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6F2D2D"/>
    <w:pPr>
      <w:spacing w:after="120"/>
    </w:pPr>
  </w:style>
  <w:style w:type="paragraph" w:styleId="a7">
    <w:name w:val="List"/>
    <w:basedOn w:val="a0"/>
    <w:rsid w:val="006F2D2D"/>
  </w:style>
  <w:style w:type="paragraph" w:customStyle="1" w:styleId="11">
    <w:name w:val="Название1"/>
    <w:basedOn w:val="a"/>
    <w:rsid w:val="006F2D2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F2D2D"/>
    <w:pPr>
      <w:suppressLineNumbers/>
    </w:pPr>
  </w:style>
  <w:style w:type="paragraph" w:customStyle="1" w:styleId="a8">
    <w:name w:val="Содержимое таблицы"/>
    <w:basedOn w:val="a"/>
    <w:rsid w:val="006F2D2D"/>
    <w:pPr>
      <w:suppressLineNumbers/>
    </w:pPr>
  </w:style>
  <w:style w:type="paragraph" w:customStyle="1" w:styleId="a9">
    <w:name w:val="Заголовок таблицы"/>
    <w:basedOn w:val="a8"/>
    <w:rsid w:val="006F2D2D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6F2D2D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character" w:customStyle="1" w:styleId="apple-converted-space">
    <w:name w:val="apple-converted-space"/>
    <w:rsid w:val="00AD4003"/>
  </w:style>
  <w:style w:type="paragraph" w:styleId="aa">
    <w:name w:val="header"/>
    <w:basedOn w:val="a"/>
    <w:link w:val="ab"/>
    <w:uiPriority w:val="99"/>
    <w:unhideWhenUsed/>
    <w:rsid w:val="00ED45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ED4521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ED45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1"/>
    <w:link w:val="ac"/>
    <w:uiPriority w:val="99"/>
    <w:rsid w:val="00ED4521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>SPecialiST RePack</Company>
  <LinksUpToDate>false</LinksUpToDate>
  <CharactersWithSpaces>1454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http://ekois.net/wp-content/uploads/2014/10/ToR_Communicatioin-Specialist.pdf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Admin</dc:creator>
  <dc:description>www.rabotka.ru/resume/</dc:description>
  <cp:lastModifiedBy>Улукбек Шамбетов Эльдиярович</cp:lastModifiedBy>
  <cp:revision>4</cp:revision>
  <cp:lastPrinted>2020-03-02T03:26:00Z</cp:lastPrinted>
  <dcterms:created xsi:type="dcterms:W3CDTF">2020-08-03T11:27:00Z</dcterms:created>
  <dcterms:modified xsi:type="dcterms:W3CDTF">2020-08-10T07:11:00Z</dcterms:modified>
</cp:coreProperties>
</file>